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B56" w:rsidRDefault="00724B56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24B56" w:rsidRPr="008044D9" w:rsidRDefault="00724B56" w:rsidP="00724B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044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</w:t>
      </w:r>
      <w:r w:rsidR="00DE3605" w:rsidRPr="008044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O</w:t>
      </w:r>
      <w:r w:rsidR="00A802F4" w:rsidRPr="008044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ZVÁNKA</w:t>
      </w:r>
      <w:r w:rsidRPr="008044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:rsidR="00FF0B95" w:rsidRDefault="00724B56" w:rsidP="00724B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CD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na seminář </w:t>
      </w:r>
    </w:p>
    <w:p w:rsidR="00724B56" w:rsidRPr="00FF31E2" w:rsidRDefault="00724B56" w:rsidP="00724B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</w:pPr>
      <w:r w:rsidRPr="00FF31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„Rezistence rostlin vůči chorobám a škůdcům jako nezbytná součást integrované oc</w:t>
      </w:r>
      <w:bookmarkStart w:id="0" w:name="_GoBack"/>
      <w:bookmarkEnd w:id="0"/>
      <w:r w:rsidRPr="00FF31E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cs-CZ"/>
        </w:rPr>
        <w:t>hrany“</w:t>
      </w:r>
    </w:p>
    <w:p w:rsidR="00724B56" w:rsidRPr="00CD4D13" w:rsidRDefault="00724B56" w:rsidP="00724B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CD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pořádaný Českou fytopatologickou společností (ČFS) </w:t>
      </w:r>
      <w:r w:rsidR="008C0D32" w:rsidRPr="00CD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a Odborem rostlinolékařství (ORL) ČAZV</w:t>
      </w:r>
      <w:r w:rsidR="00B81DEE" w:rsidRPr="00CD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,</w:t>
      </w:r>
      <w:r w:rsidR="008C0D32" w:rsidRPr="00CD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Pr="00CD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ve spolupráci s PřF UP v Olomouci a AF Mendelu v Brně</w:t>
      </w:r>
    </w:p>
    <w:p w:rsidR="00724B56" w:rsidRDefault="00724B56" w:rsidP="00724B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CD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(Mendelu, Brno, 1</w:t>
      </w:r>
      <w:r w:rsidR="004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6</w:t>
      </w:r>
      <w:r w:rsidRPr="00CD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. </w:t>
      </w:r>
      <w:r w:rsidR="004561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září</w:t>
      </w:r>
      <w:r w:rsidRPr="00CD4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2020, 9:00 – 15:00)</w:t>
      </w:r>
    </w:p>
    <w:p w:rsidR="00DE3605" w:rsidRDefault="00DE3605" w:rsidP="00724B5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A802F4" w:rsidRPr="001F0821" w:rsidRDefault="00A802F4" w:rsidP="00A802F4">
      <w:pPr>
        <w:pStyle w:val="xmsonormal"/>
        <w:numPr>
          <w:ilvl w:val="0"/>
          <w:numId w:val="27"/>
        </w:numPr>
        <w:spacing w:before="0" w:beforeAutospacing="0" w:after="0" w:afterAutospacing="0"/>
        <w:rPr>
          <w:b/>
          <w:bCs/>
          <w:color w:val="201F1E"/>
          <w:sz w:val="28"/>
          <w:szCs w:val="28"/>
        </w:rPr>
      </w:pPr>
      <w:r w:rsidRPr="001F0821">
        <w:rPr>
          <w:b/>
          <w:bCs/>
          <w:color w:val="201F1E"/>
          <w:sz w:val="28"/>
          <w:szCs w:val="28"/>
        </w:rPr>
        <w:t xml:space="preserve">Účast na semináři je zdarma </w:t>
      </w:r>
    </w:p>
    <w:p w:rsidR="00A802F4" w:rsidRDefault="00A802F4" w:rsidP="001A6DE8">
      <w:pPr>
        <w:pStyle w:val="xmsonormal"/>
        <w:numPr>
          <w:ilvl w:val="0"/>
          <w:numId w:val="27"/>
        </w:numPr>
        <w:spacing w:before="0" w:beforeAutospacing="0" w:after="0" w:afterAutospacing="0"/>
        <w:rPr>
          <w:b/>
          <w:bCs/>
          <w:color w:val="201F1E"/>
          <w:sz w:val="28"/>
          <w:szCs w:val="28"/>
        </w:rPr>
      </w:pPr>
      <w:r>
        <w:rPr>
          <w:b/>
          <w:bCs/>
          <w:color w:val="201F1E"/>
          <w:sz w:val="28"/>
          <w:szCs w:val="28"/>
        </w:rPr>
        <w:t>O</w:t>
      </w:r>
      <w:r w:rsidRPr="001F0821">
        <w:rPr>
          <w:b/>
          <w:bCs/>
          <w:color w:val="201F1E"/>
          <w:sz w:val="28"/>
          <w:szCs w:val="28"/>
        </w:rPr>
        <w:t xml:space="preserve">bčerstvení včetně oběda (formou bagety) zajištěno </w:t>
      </w:r>
    </w:p>
    <w:p w:rsidR="00724B56" w:rsidRPr="00CD4D13" w:rsidRDefault="00A802F4" w:rsidP="00CD4D13">
      <w:pPr>
        <w:pStyle w:val="xmsonormal"/>
        <w:numPr>
          <w:ilvl w:val="0"/>
          <w:numId w:val="27"/>
        </w:numPr>
        <w:spacing w:before="0" w:beforeAutospacing="0" w:after="0" w:afterAutospacing="0"/>
        <w:rPr>
          <w:b/>
          <w:bCs/>
          <w:color w:val="201F1E"/>
          <w:sz w:val="28"/>
          <w:szCs w:val="28"/>
        </w:rPr>
      </w:pPr>
      <w:r w:rsidRPr="00CD4D13">
        <w:rPr>
          <w:b/>
          <w:bCs/>
          <w:color w:val="201F1E"/>
          <w:sz w:val="28"/>
          <w:szCs w:val="28"/>
        </w:rPr>
        <w:t>Budova a místnost na Mendel</w:t>
      </w:r>
      <w:r w:rsidR="005F5F0B">
        <w:rPr>
          <w:b/>
          <w:bCs/>
          <w:color w:val="201F1E"/>
          <w:sz w:val="28"/>
          <w:szCs w:val="28"/>
        </w:rPr>
        <w:t>u</w:t>
      </w:r>
      <w:r w:rsidRPr="00CD4D13">
        <w:rPr>
          <w:b/>
          <w:bCs/>
          <w:color w:val="201F1E"/>
          <w:sz w:val="28"/>
          <w:szCs w:val="28"/>
        </w:rPr>
        <w:t xml:space="preserve"> budou specifikovány později</w:t>
      </w:r>
    </w:p>
    <w:p w:rsidR="00A802F4" w:rsidRDefault="00A802F4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802F4" w:rsidRDefault="00A802F4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A802F4" w:rsidRPr="008044D9" w:rsidRDefault="001A6DE8" w:rsidP="00CD4D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8044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PŘIHLÁŠKA</w:t>
      </w:r>
    </w:p>
    <w:p w:rsidR="00724B56" w:rsidRDefault="00724B56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Jméno:</w:t>
      </w:r>
    </w:p>
    <w:p w:rsidR="00724B56" w:rsidRDefault="00724B56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Příjmení:</w:t>
      </w:r>
    </w:p>
    <w:p w:rsidR="003A2840" w:rsidRDefault="003A2840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Tituly:</w:t>
      </w:r>
    </w:p>
    <w:p w:rsidR="00724B56" w:rsidRDefault="00B81DEE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Adresa p</w:t>
      </w:r>
      <w:r w:rsidR="00724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racoviště:</w:t>
      </w:r>
    </w:p>
    <w:p w:rsidR="00724B56" w:rsidRDefault="00724B56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e-mail: </w:t>
      </w:r>
    </w:p>
    <w:p w:rsidR="00724B56" w:rsidRDefault="00DC6D31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Zúčastním se degustace vín: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ano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ne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>(nehodící se škrtněte)</w:t>
      </w:r>
    </w:p>
    <w:p w:rsidR="00DC6D31" w:rsidRDefault="00DC6D31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24B56" w:rsidRPr="005E3EF2" w:rsidRDefault="00724B56" w:rsidP="00724B56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r w:rsidRPr="005E3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Vyplněnou přihlášku zašlete </w:t>
      </w:r>
      <w:r w:rsidR="00A802F4" w:rsidRPr="005E3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do </w:t>
      </w:r>
      <w:r w:rsidR="000259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A802F4" w:rsidRPr="005E3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02593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září</w:t>
      </w:r>
      <w:r w:rsidR="00A802F4" w:rsidRPr="005E3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2020 </w:t>
      </w:r>
      <w:r w:rsidRPr="005E3E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na adresu </w:t>
      </w:r>
      <w:hyperlink r:id="rId9" w:history="1">
        <w:r w:rsidR="00A802F4" w:rsidRPr="005E3EF2">
          <w:rPr>
            <w:rStyle w:val="Hypertextovodkaz"/>
            <w:rFonts w:ascii="Times New Roman" w:eastAsia="Times New Roman" w:hAnsi="Times New Roman" w:cs="Times New Roman"/>
            <w:b/>
            <w:bCs/>
            <w:sz w:val="32"/>
            <w:szCs w:val="32"/>
            <w:lang w:eastAsia="cs-CZ"/>
          </w:rPr>
          <w:t>radovan.pokorny@mendelu.cz</w:t>
        </w:r>
      </w:hyperlink>
    </w:p>
    <w:p w:rsidR="00A9204E" w:rsidRPr="005F4E53" w:rsidRDefault="00A9204E" w:rsidP="00DE3605"/>
    <w:sectPr w:rsidR="00A9204E" w:rsidRPr="005F4E53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6B" w:rsidRDefault="001A4B6B" w:rsidP="005F4E53">
      <w:r>
        <w:separator/>
      </w:r>
    </w:p>
  </w:endnote>
  <w:endnote w:type="continuationSeparator" w:id="0">
    <w:p w:rsidR="001A4B6B" w:rsidRDefault="001A4B6B" w:rsidP="005F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6B" w:rsidRDefault="001A4B6B" w:rsidP="005F4E53">
      <w:r>
        <w:separator/>
      </w:r>
    </w:p>
  </w:footnote>
  <w:footnote w:type="continuationSeparator" w:id="0">
    <w:p w:rsidR="001A4B6B" w:rsidRDefault="001A4B6B" w:rsidP="005F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C4E4F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64181E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766CE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5B2375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6C0059C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B830D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057A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38E1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CA73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43D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AF073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C11155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6622A1D"/>
    <w:multiLevelType w:val="hybridMultilevel"/>
    <w:tmpl w:val="A99EA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03023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Čás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12"/>
  </w:num>
  <w:num w:numId="25">
    <w:abstractNumId w:val="25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56"/>
    <w:rsid w:val="00025934"/>
    <w:rsid w:val="00074138"/>
    <w:rsid w:val="000D7311"/>
    <w:rsid w:val="001A4B6B"/>
    <w:rsid w:val="001A6DE8"/>
    <w:rsid w:val="002165BD"/>
    <w:rsid w:val="00251D17"/>
    <w:rsid w:val="002769AA"/>
    <w:rsid w:val="002A4238"/>
    <w:rsid w:val="00340F3E"/>
    <w:rsid w:val="00392666"/>
    <w:rsid w:val="003A2840"/>
    <w:rsid w:val="004512E0"/>
    <w:rsid w:val="0045617A"/>
    <w:rsid w:val="0047594D"/>
    <w:rsid w:val="004B01E6"/>
    <w:rsid w:val="004E108E"/>
    <w:rsid w:val="005E3EF2"/>
    <w:rsid w:val="005F4E53"/>
    <w:rsid w:val="005F5F0B"/>
    <w:rsid w:val="00645252"/>
    <w:rsid w:val="0065381D"/>
    <w:rsid w:val="006D3D74"/>
    <w:rsid w:val="00724B56"/>
    <w:rsid w:val="00767500"/>
    <w:rsid w:val="008044D9"/>
    <w:rsid w:val="0083569A"/>
    <w:rsid w:val="008431B6"/>
    <w:rsid w:val="008C0D32"/>
    <w:rsid w:val="008D0E95"/>
    <w:rsid w:val="0097356C"/>
    <w:rsid w:val="009E1603"/>
    <w:rsid w:val="00A5799B"/>
    <w:rsid w:val="00A775A7"/>
    <w:rsid w:val="00A802F4"/>
    <w:rsid w:val="00A9204E"/>
    <w:rsid w:val="00AA2EC5"/>
    <w:rsid w:val="00B81DEE"/>
    <w:rsid w:val="00C7158A"/>
    <w:rsid w:val="00CD4D13"/>
    <w:rsid w:val="00DC6D31"/>
    <w:rsid w:val="00DE3605"/>
    <w:rsid w:val="00E04370"/>
    <w:rsid w:val="00E81E52"/>
    <w:rsid w:val="00F06E12"/>
    <w:rsid w:val="00F72C7C"/>
    <w:rsid w:val="00FF0B95"/>
    <w:rsid w:val="00FF31E2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CD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E53"/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5F4E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4E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4E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4E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4E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F4E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F4E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F4E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F4E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F4E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F4E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F4E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rsid w:val="005F4E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rsid w:val="005F4E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5F4E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5F4E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5F4E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5F4E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4E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F4E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F4E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5F4E53"/>
    <w:rPr>
      <w:rFonts w:ascii="Calibri" w:hAnsi="Calibri" w:cs="Calibri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F4E53"/>
    <w:rPr>
      <w:rFonts w:ascii="Calibri" w:hAnsi="Calibri" w:cs="Calibri"/>
      <w:i/>
      <w:iCs/>
    </w:rPr>
  </w:style>
  <w:style w:type="character" w:styleId="Zdraznnintenzivn">
    <w:name w:val="Intense Emphasis"/>
    <w:basedOn w:val="Standardnpsmoodstavce"/>
    <w:uiPriority w:val="21"/>
    <w:qFormat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Standardnpsmoodstavce"/>
    <w:uiPriority w:val="22"/>
    <w:qFormat/>
    <w:rsid w:val="005F4E53"/>
    <w:rPr>
      <w:rFonts w:ascii="Calibri" w:hAnsi="Calibri" w:cs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5F4E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F4E53"/>
    <w:rPr>
      <w:rFonts w:ascii="Calibri" w:hAnsi="Calibri" w:cs="Calibri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4E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4E53"/>
    <w:rPr>
      <w:rFonts w:ascii="Calibri" w:hAnsi="Calibri" w:cs="Calibri"/>
      <w:i/>
      <w:iCs/>
      <w:color w:val="1F4E79" w:themeColor="accent1" w:themeShade="80"/>
    </w:rPr>
  </w:style>
  <w:style w:type="character" w:styleId="Odkazjemn">
    <w:name w:val="Subtle Reference"/>
    <w:basedOn w:val="Standardnpsmoodstavce"/>
    <w:uiPriority w:val="31"/>
    <w:qFormat/>
    <w:rsid w:val="005F4E53"/>
    <w:rPr>
      <w:rFonts w:ascii="Calibri" w:hAnsi="Calibri" w:cs="Calibri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5F4E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evknihy">
    <w:name w:val="Book Title"/>
    <w:basedOn w:val="Standardnpsmoodstavce"/>
    <w:uiPriority w:val="33"/>
    <w:qFormat/>
    <w:rsid w:val="005F4E53"/>
    <w:rPr>
      <w:rFonts w:ascii="Calibri" w:hAnsi="Calibri" w:cs="Calibri"/>
      <w:b/>
      <w:bCs/>
      <w:i/>
      <w:iCs/>
      <w:spacing w:val="5"/>
    </w:rPr>
  </w:style>
  <w:style w:type="character" w:styleId="Hypertextovodkaz">
    <w:name w:val="Hyperlink"/>
    <w:basedOn w:val="Standardnpsmoodstavce"/>
    <w:uiPriority w:val="99"/>
    <w:unhideWhenUsed/>
    <w:rsid w:val="005F4E53"/>
    <w:rPr>
      <w:rFonts w:ascii="Calibri" w:hAnsi="Calibri" w:cs="Calibri"/>
      <w:color w:val="1F4E79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unhideWhenUsed/>
    <w:rsid w:val="005F4E53"/>
    <w:rPr>
      <w:rFonts w:ascii="Calibri" w:hAnsi="Calibri" w:cs="Calibri"/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F4E53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E53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E53"/>
    <w:rPr>
      <w:rFonts w:ascii="Segoe UI" w:hAnsi="Segoe UI" w:cs="Segoe UI"/>
      <w:szCs w:val="18"/>
    </w:rPr>
  </w:style>
  <w:style w:type="paragraph" w:styleId="Textvbloku">
    <w:name w:val="Block Text"/>
    <w:basedOn w:val="Normln"/>
    <w:uiPriority w:val="99"/>
    <w:semiHidden/>
    <w:unhideWhenUsed/>
    <w:rsid w:val="005F4E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4E53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F4E53"/>
    <w:rPr>
      <w:rFonts w:ascii="Calibri" w:hAnsi="Calibri" w:cs="Calibri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4E53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4E53"/>
    <w:rPr>
      <w:rFonts w:ascii="Calibri" w:hAnsi="Calibri" w:cs="Calibri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4E53"/>
    <w:rPr>
      <w:rFonts w:ascii="Calibri" w:hAnsi="Calibri" w:cs="Calibri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4E5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4E53"/>
    <w:rPr>
      <w:rFonts w:ascii="Calibri" w:hAnsi="Calibri" w:cs="Calibr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4E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4E53"/>
    <w:rPr>
      <w:rFonts w:ascii="Calibri" w:hAnsi="Calibri" w:cs="Calibri"/>
      <w:b/>
      <w:bCs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F4E53"/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4E53"/>
    <w:rPr>
      <w:rFonts w:ascii="Segoe UI" w:hAnsi="Segoe UI" w:cs="Segoe UI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F4E53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F4E53"/>
    <w:rPr>
      <w:rFonts w:ascii="Calibri" w:hAnsi="Calibri" w:cs="Calibri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5F4E53"/>
    <w:rPr>
      <w:rFonts w:ascii="Calibri Light" w:eastAsiaTheme="majorEastAsia" w:hAnsi="Calibri Light" w:cs="Calibri Light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E53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E53"/>
    <w:rPr>
      <w:rFonts w:ascii="Calibri" w:hAnsi="Calibri" w:cs="Calibri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F4E53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F4E53"/>
    <w:rPr>
      <w:rFonts w:ascii="Consolas" w:hAnsi="Consolas" w:cs="Calibri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5F4E53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5F4E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5F4E53"/>
    <w:rPr>
      <w:rFonts w:ascii="Consolas" w:hAnsi="Consolas" w:cs="Calibri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F4E53"/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F4E53"/>
    <w:rPr>
      <w:rFonts w:ascii="Consolas" w:hAnsi="Consolas" w:cs="Calibri"/>
      <w:szCs w:val="21"/>
    </w:rPr>
  </w:style>
  <w:style w:type="character" w:styleId="Zstupntext">
    <w:name w:val="Placeholder Text"/>
    <w:basedOn w:val="Standardnpsmoodstavce"/>
    <w:uiPriority w:val="99"/>
    <w:semiHidden/>
    <w:rsid w:val="005F4E53"/>
    <w:rPr>
      <w:rFonts w:ascii="Calibri" w:hAnsi="Calibri" w:cs="Calibri"/>
      <w:color w:val="3B3838" w:themeColor="background2" w:themeShade="40"/>
    </w:rPr>
  </w:style>
  <w:style w:type="paragraph" w:styleId="Zhlav">
    <w:name w:val="header"/>
    <w:basedOn w:val="Normln"/>
    <w:link w:val="ZhlavChar"/>
    <w:uiPriority w:val="99"/>
    <w:unhideWhenUsed/>
    <w:rsid w:val="005F4E53"/>
  </w:style>
  <w:style w:type="character" w:customStyle="1" w:styleId="ZhlavChar">
    <w:name w:val="Záhlaví Char"/>
    <w:basedOn w:val="Standardnpsmoodstavce"/>
    <w:link w:val="Zhlav"/>
    <w:uiPriority w:val="99"/>
    <w:rsid w:val="005F4E5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F4E53"/>
  </w:style>
  <w:style w:type="character" w:customStyle="1" w:styleId="ZpatChar">
    <w:name w:val="Zápatí Char"/>
    <w:basedOn w:val="Standardnpsmoodstavce"/>
    <w:link w:val="Zpat"/>
    <w:uiPriority w:val="99"/>
    <w:rsid w:val="005F4E53"/>
    <w:rPr>
      <w:rFonts w:ascii="Calibri" w:hAnsi="Calibri" w:cs="Calibri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5F4E53"/>
    <w:pPr>
      <w:spacing w:after="120"/>
      <w:ind w:left="1757"/>
    </w:pPr>
  </w:style>
  <w:style w:type="character" w:customStyle="1" w:styleId="Zmnka1">
    <w:name w:val="Zmínka1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5F4E53"/>
    <w:pPr>
      <w:numPr>
        <w:numId w:val="24"/>
      </w:numPr>
    </w:pPr>
  </w:style>
  <w:style w:type="numbering" w:styleId="1ai">
    <w:name w:val="Outline List 1"/>
    <w:basedOn w:val="Bezseznamu"/>
    <w:uiPriority w:val="99"/>
    <w:semiHidden/>
    <w:unhideWhenUsed/>
    <w:rsid w:val="005F4E53"/>
    <w:pPr>
      <w:numPr>
        <w:numId w:val="25"/>
      </w:numPr>
    </w:pPr>
  </w:style>
  <w:style w:type="character" w:styleId="PromnnHTML">
    <w:name w:val="HTML Variabl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5F4E53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5F4E53"/>
    <w:rPr>
      <w:rFonts w:ascii="Calibri" w:hAnsi="Calibri" w:cs="Calibri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5F4E53"/>
    <w:rPr>
      <w:rFonts w:ascii="Calibri" w:hAnsi="Calibri" w:cs="Calibri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5F4E53"/>
    <w:rPr>
      <w:rFonts w:ascii="Consolas" w:hAnsi="Consolas" w:cs="Calibri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F4E53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5F4E5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5F4E53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5F4E53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5F4E53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5F4E53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5F4E53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5F4E53"/>
    <w:pPr>
      <w:spacing w:after="100"/>
      <w:ind w:left="15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4E53"/>
    <w:pPr>
      <w:outlineLvl w:val="9"/>
    </w:pPr>
    <w:rPr>
      <w:color w:val="2E74B5" w:themeColor="accent1" w:themeShade="BF"/>
    </w:rPr>
  </w:style>
  <w:style w:type="table" w:styleId="Profesionlntabulka">
    <w:name w:val="Table Professional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5F4E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5F4E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5F4E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5F4E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5F4E53"/>
  </w:style>
  <w:style w:type="character" w:customStyle="1" w:styleId="Hashtag1">
    <w:name w:val="Hashtag1"/>
    <w:basedOn w:val="Standardnpsmoodstavce"/>
    <w:uiPriority w:val="99"/>
    <w:semiHidden/>
    <w:unhideWhenUsed/>
    <w:rsid w:val="005F4E53"/>
    <w:rPr>
      <w:rFonts w:ascii="Calibri" w:hAnsi="Calibri" w:cs="Calibri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5F4E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5F4E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5F4E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5F4E53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5F4E53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5F4E53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5F4E53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5F4E53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5F4E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5F4E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5F4E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5F4E53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F4E53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5F4E53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5F4E53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5F4E53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5F4E53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5F4E53"/>
    <w:pPr>
      <w:numPr>
        <w:numId w:val="1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5F4E53"/>
    <w:pPr>
      <w:numPr>
        <w:numId w:val="1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5F4E53"/>
    <w:pPr>
      <w:numPr>
        <w:numId w:val="1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5F4E53"/>
    <w:pPr>
      <w:numPr>
        <w:numId w:val="1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5F4E53"/>
    <w:pPr>
      <w:numPr>
        <w:numId w:val="1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5F4E53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5F4E53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5F4E53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5F4E53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5F4E53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5F4E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5F4E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5F4E53"/>
  </w:style>
  <w:style w:type="character" w:styleId="Odkaznavysvtlivky">
    <w:name w:val="end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5F4E53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5F4E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5F4E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5F4E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5F4E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5F4E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5F4E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5F4E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u">
    <w:name w:val="envelope address"/>
    <w:basedOn w:val="Normln"/>
    <w:uiPriority w:val="99"/>
    <w:semiHidden/>
    <w:unhideWhenUsed/>
    <w:rsid w:val="005F4E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ekoddl">
    <w:name w:val="Outline List 3"/>
    <w:basedOn w:val="Bezseznamu"/>
    <w:uiPriority w:val="99"/>
    <w:semiHidden/>
    <w:unhideWhenUsed/>
    <w:rsid w:val="005F4E53"/>
    <w:pPr>
      <w:numPr>
        <w:numId w:val="26"/>
      </w:numPr>
    </w:pPr>
  </w:style>
  <w:style w:type="table" w:styleId="Prosttabulka1">
    <w:name w:val="Plain Table 1"/>
    <w:basedOn w:val="Normlntabulka"/>
    <w:uiPriority w:val="41"/>
    <w:rsid w:val="005F4E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5F4E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5F4E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F4E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5F4E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mezer">
    <w:name w:val="No Spacing"/>
    <w:uiPriority w:val="1"/>
    <w:qFormat/>
    <w:rsid w:val="005F4E53"/>
    <w:rPr>
      <w:rFonts w:ascii="Calibri" w:hAnsi="Calibri" w:cs="Calibri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F4E53"/>
  </w:style>
  <w:style w:type="character" w:customStyle="1" w:styleId="DatumChar">
    <w:name w:val="Datum Char"/>
    <w:basedOn w:val="Standardnpsmoodstavce"/>
    <w:link w:val="Datum"/>
    <w:uiPriority w:val="99"/>
    <w:semiHidden/>
    <w:rsid w:val="005F4E53"/>
    <w:rPr>
      <w:rFonts w:ascii="Calibri" w:hAnsi="Calibri" w:cs="Calibri"/>
    </w:rPr>
  </w:style>
  <w:style w:type="paragraph" w:styleId="Normlnweb">
    <w:name w:val="Normal (Web)"/>
    <w:basedOn w:val="Normln"/>
    <w:uiPriority w:val="99"/>
    <w:semiHidden/>
    <w:unhideWhenUsed/>
    <w:rsid w:val="005F4E53"/>
    <w:rPr>
      <w:rFonts w:ascii="Times New Roman" w:hAnsi="Times New Roman" w:cs="Times New Roman"/>
      <w:sz w:val="24"/>
      <w:szCs w:val="24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5F4E53"/>
    <w:rPr>
      <w:rFonts w:ascii="Calibri" w:hAnsi="Calibri" w:cs="Calibri"/>
      <w:u w:val="dotte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F4E53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F4E5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4E53"/>
    <w:rPr>
      <w:rFonts w:ascii="Calibri" w:hAnsi="Calibri" w:cs="Calibri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F4E5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F4E53"/>
    <w:rPr>
      <w:rFonts w:ascii="Calibri" w:hAnsi="Calibri" w:cs="Calibri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4E53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4E53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F4E53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F4E53"/>
    <w:rPr>
      <w:rFonts w:ascii="Calibri" w:hAnsi="Calibri" w:cs="Calibri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5F4E53"/>
    <w:rPr>
      <w:rFonts w:ascii="Calibri" w:hAnsi="Calibri" w:cs="Calibri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F4E53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F4E53"/>
    <w:rPr>
      <w:rFonts w:ascii="Calibri" w:hAnsi="Calibri" w:cs="Calibri"/>
    </w:rPr>
  </w:style>
  <w:style w:type="paragraph" w:styleId="Normlnodsazen">
    <w:name w:val="Normal Indent"/>
    <w:basedOn w:val="Normln"/>
    <w:uiPriority w:val="99"/>
    <w:semiHidden/>
    <w:unhideWhenUsed/>
    <w:rsid w:val="005F4E53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5F4E53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5F4E53"/>
    <w:rPr>
      <w:rFonts w:ascii="Calibri" w:hAnsi="Calibri" w:cs="Calibri"/>
    </w:rPr>
  </w:style>
  <w:style w:type="table" w:styleId="Moderntabulka">
    <w:name w:val="Table Contemporary"/>
    <w:basedOn w:val="Normlntabulka"/>
    <w:uiPriority w:val="99"/>
    <w:semiHidden/>
    <w:unhideWhenUsed/>
    <w:rsid w:val="005F4E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5F4E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5F4E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5F4E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5F4E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5F4E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5F4E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5F4E53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5F4E53"/>
    <w:rPr>
      <w:rFonts w:ascii="Calibri" w:hAnsi="Calibri" w:cs="Calibri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5F4E53"/>
  </w:style>
  <w:style w:type="character" w:customStyle="1" w:styleId="OslovenChar">
    <w:name w:val="Oslovení Char"/>
    <w:basedOn w:val="Standardnpsmoodstavce"/>
    <w:link w:val="Osloven"/>
    <w:uiPriority w:val="99"/>
    <w:semiHidden/>
    <w:rsid w:val="005F4E53"/>
    <w:rPr>
      <w:rFonts w:ascii="Calibri" w:hAnsi="Calibri" w:cs="Calibri"/>
    </w:rPr>
  </w:style>
  <w:style w:type="table" w:styleId="Sloupcetabulky1">
    <w:name w:val="Table Columns 1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5F4E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5F4E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5F4E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5F4E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5F4E53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5F4E53"/>
    <w:rPr>
      <w:rFonts w:ascii="Calibri" w:hAnsi="Calibri" w:cs="Calibri"/>
    </w:rPr>
  </w:style>
  <w:style w:type="table" w:styleId="Jednoduchtabulka1">
    <w:name w:val="Table Simple 1"/>
    <w:basedOn w:val="Normlntabulka"/>
    <w:uiPriority w:val="99"/>
    <w:semiHidden/>
    <w:unhideWhenUsed/>
    <w:rsid w:val="005F4E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5F4E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5F4E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5F4E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5F4E53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5F4E53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5F4E53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5F4E53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5F4E53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5F4E53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5F4E53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5F4E53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5F4E53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5F4E53"/>
    <w:rPr>
      <w:rFonts w:ascii="Calibri Light" w:eastAsiaTheme="majorEastAsia" w:hAnsi="Calibri Light" w:cs="Calibri Light"/>
      <w:b/>
      <w:bCs/>
    </w:rPr>
  </w:style>
  <w:style w:type="paragraph" w:styleId="Zvr">
    <w:name w:val="Closing"/>
    <w:basedOn w:val="Normln"/>
    <w:link w:val="ZvrChar"/>
    <w:uiPriority w:val="99"/>
    <w:semiHidden/>
    <w:unhideWhenUsed/>
    <w:rsid w:val="005F4E53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5F4E53"/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5F4E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5F4E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5F4E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5F4E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5F4E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5F4E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5F4E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5F4E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5F4E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5F4E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5F4E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5F4E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5F4E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5F4E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5F4E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5F4E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5F4E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5F4E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5F4E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5F4E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5F4E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5F4E53"/>
    <w:rPr>
      <w:rFonts w:ascii="Calibri" w:hAnsi="Calibri" w:cs="Calibri"/>
      <w:vertAlign w:val="superscript"/>
    </w:rPr>
  </w:style>
  <w:style w:type="character" w:styleId="slodku">
    <w:name w:val="lin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table" w:styleId="Tabulkasprostorovmiefekty1">
    <w:name w:val="Table 3D effects 1"/>
    <w:basedOn w:val="Normlntabulka"/>
    <w:uiPriority w:val="99"/>
    <w:semiHidden/>
    <w:unhideWhenUsed/>
    <w:rsid w:val="005F4E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5F4E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5F4E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5F4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semiHidden/>
    <w:unhideWhenUsed/>
    <w:rsid w:val="005F4E53"/>
    <w:rPr>
      <w:rFonts w:ascii="Calibri" w:hAnsi="Calibri" w:cs="Calibri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802F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A802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adovan.pokorny@mendelu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orn&#253;\AppData\Roaming\Microsoft\Templates\Jednoduch&#233;%20&#345;&#225;dkov&#225;n&#237;%20(pr&#225;zdn&#2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řádkování (prázdné).dotx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2020-06-24T06:03:00Z</dcterms:created>
  <dcterms:modified xsi:type="dcterms:W3CDTF">2020-06-24T06:04:00Z</dcterms:modified>
</cp:coreProperties>
</file>